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87BB2" w:rsidRPr="00CB1D14" w:rsidTr="0041522F">
        <w:tc>
          <w:tcPr>
            <w:tcW w:w="5070" w:type="dxa"/>
          </w:tcPr>
          <w:p w:rsidR="007A2AAC" w:rsidRPr="00CB1D14" w:rsidRDefault="007A2AAC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7A2AAC" w:rsidP="0026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2021 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677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территориальных  управлений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41522F" w:rsidRDefault="0041522F" w:rsidP="0041522F">
            <w:pPr>
              <w:jc w:val="right"/>
              <w:rPr>
                <w:lang w:eastAsia="ar-SA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 xml:space="preserve">образования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 w:rsidRPr="0041522F">
              <w:rPr>
                <w:sz w:val="28"/>
                <w:szCs w:val="28"/>
              </w:rPr>
              <w:t xml:space="preserve">Администраций </w:t>
            </w:r>
          </w:p>
          <w:p w:rsidR="00787BB2" w:rsidRPr="0041522F" w:rsidRDefault="0041522F" w:rsidP="004152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  <w:p w:rsidR="00787BB2" w:rsidRPr="00CB1D14" w:rsidRDefault="00787BB2" w:rsidP="00F9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21" w:rsidRDefault="000A2F21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:rsidR="007A2AAC" w:rsidRPr="007A2AAC" w:rsidRDefault="007A2AAC" w:rsidP="007A2AAC">
      <w:pPr>
        <w:rPr>
          <w:lang w:eastAsia="ar-SA"/>
        </w:rPr>
      </w:pPr>
    </w:p>
    <w:p w:rsidR="00F97224" w:rsidRDefault="00F97224" w:rsidP="003141A5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:rsidR="001B7DCA" w:rsidRPr="001B7DCA" w:rsidRDefault="00262CA6" w:rsidP="001B7DCA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9"/>
        <w:jc w:val="both"/>
        <w:rPr>
          <w:sz w:val="28"/>
          <w:szCs w:val="28"/>
        </w:rPr>
      </w:pPr>
      <w:r w:rsidRPr="001B7DCA">
        <w:rPr>
          <w:sz w:val="28"/>
          <w:szCs w:val="28"/>
        </w:rPr>
        <w:t xml:space="preserve">В соответствии с </w:t>
      </w:r>
      <w:r w:rsidR="007A2AAC">
        <w:rPr>
          <w:sz w:val="28"/>
          <w:szCs w:val="28"/>
        </w:rPr>
        <w:t>К</w:t>
      </w:r>
      <w:r w:rsidR="00B32312" w:rsidRPr="001B7DCA">
        <w:rPr>
          <w:sz w:val="28"/>
          <w:szCs w:val="28"/>
        </w:rPr>
        <w:t>алендарём мероприятий</w:t>
      </w:r>
      <w:r w:rsidR="00B32312" w:rsidRPr="001264F6">
        <w:rPr>
          <w:sz w:val="28"/>
          <w:szCs w:val="28"/>
        </w:rPr>
        <w:t xml:space="preserve"> в сфере воспитания и дополнительного образования детей Самарской области на 2021-2022 учебный год</w:t>
      </w:r>
      <w:r w:rsidR="00F82520" w:rsidRPr="001264F6">
        <w:rPr>
          <w:sz w:val="28"/>
          <w:szCs w:val="28"/>
        </w:rPr>
        <w:t xml:space="preserve">, </w:t>
      </w:r>
      <w:r w:rsidRPr="001264F6">
        <w:rPr>
          <w:sz w:val="28"/>
          <w:szCs w:val="28"/>
        </w:rPr>
        <w:t>г</w:t>
      </w:r>
      <w:r w:rsidR="00D51F54" w:rsidRPr="001264F6">
        <w:rPr>
          <w:sz w:val="28"/>
          <w:szCs w:val="28"/>
        </w:rPr>
        <w:t>осударственное</w:t>
      </w:r>
      <w:r w:rsidR="00F82520" w:rsidRPr="001264F6">
        <w:rPr>
          <w:sz w:val="28"/>
          <w:szCs w:val="28"/>
        </w:rPr>
        <w:t xml:space="preserve"> образовательн</w:t>
      </w:r>
      <w:r w:rsidR="00D51F54" w:rsidRPr="001264F6">
        <w:rPr>
          <w:sz w:val="28"/>
          <w:szCs w:val="28"/>
        </w:rPr>
        <w:t xml:space="preserve">ое </w:t>
      </w:r>
      <w:r w:rsidR="00F82520" w:rsidRPr="001264F6">
        <w:rPr>
          <w:sz w:val="28"/>
          <w:szCs w:val="28"/>
        </w:rPr>
        <w:t>учреждение</w:t>
      </w:r>
      <w:r w:rsidR="0041522F" w:rsidRPr="001264F6">
        <w:rPr>
          <w:sz w:val="28"/>
          <w:szCs w:val="28"/>
        </w:rPr>
        <w:t xml:space="preserve"> д</w:t>
      </w:r>
      <w:r w:rsidR="00F82520" w:rsidRPr="001264F6">
        <w:rPr>
          <w:sz w:val="28"/>
          <w:szCs w:val="28"/>
        </w:rPr>
        <w:t>ополнительного</w:t>
      </w:r>
      <w:r w:rsidR="00F82520" w:rsidRPr="002C10FB">
        <w:rPr>
          <w:sz w:val="28"/>
          <w:szCs w:val="28"/>
        </w:rPr>
        <w:t xml:space="preserve"> </w:t>
      </w:r>
      <w:r w:rsidR="00B27BBB" w:rsidRPr="002C10FB">
        <w:rPr>
          <w:sz w:val="28"/>
          <w:szCs w:val="28"/>
        </w:rPr>
        <w:t xml:space="preserve">   </w:t>
      </w:r>
      <w:r w:rsidR="00F82520" w:rsidRPr="002C10FB">
        <w:rPr>
          <w:sz w:val="28"/>
          <w:szCs w:val="28"/>
        </w:rPr>
        <w:t>образования Самарской области «Самарский областной центр детско-</w:t>
      </w:r>
      <w:r w:rsidR="00B926A7">
        <w:rPr>
          <w:sz w:val="28"/>
          <w:szCs w:val="28"/>
        </w:rPr>
        <w:t xml:space="preserve"> </w:t>
      </w:r>
      <w:r w:rsidR="00F82520" w:rsidRPr="002C10FB">
        <w:rPr>
          <w:sz w:val="28"/>
          <w:szCs w:val="28"/>
        </w:rPr>
        <w:t>юношеского технического творчества»</w:t>
      </w:r>
      <w:r w:rsidR="003662E5" w:rsidRPr="002C10FB">
        <w:rPr>
          <w:sz w:val="28"/>
          <w:szCs w:val="28"/>
        </w:rPr>
        <w:t xml:space="preserve"> </w:t>
      </w:r>
      <w:r w:rsidR="00D51F54" w:rsidRPr="001B7DCA">
        <w:rPr>
          <w:sz w:val="28"/>
          <w:szCs w:val="28"/>
        </w:rPr>
        <w:t>с 1 сентября по</w:t>
      </w:r>
      <w:r w:rsidR="005246BA" w:rsidRPr="001B7DCA">
        <w:rPr>
          <w:sz w:val="28"/>
          <w:szCs w:val="28"/>
        </w:rPr>
        <w:t xml:space="preserve"> </w:t>
      </w:r>
      <w:r w:rsidR="00D51F54" w:rsidRPr="001B7DCA">
        <w:rPr>
          <w:sz w:val="28"/>
          <w:szCs w:val="28"/>
        </w:rPr>
        <w:t xml:space="preserve">30 ноября 2021 года </w:t>
      </w:r>
      <w:r w:rsidR="00735DD7" w:rsidRPr="001B7DCA">
        <w:rPr>
          <w:sz w:val="28"/>
          <w:szCs w:val="28"/>
        </w:rPr>
        <w:t xml:space="preserve">проводит </w:t>
      </w:r>
      <w:r w:rsidR="001B7DCA">
        <w:rPr>
          <w:sz w:val="28"/>
          <w:szCs w:val="28"/>
        </w:rPr>
        <w:t>Областные</w:t>
      </w:r>
      <w:r w:rsidR="001B7DCA" w:rsidRPr="00DC4DAF">
        <w:rPr>
          <w:sz w:val="28"/>
          <w:szCs w:val="28"/>
        </w:rPr>
        <w:t xml:space="preserve"> конкурс</w:t>
      </w:r>
      <w:r w:rsidR="001B7DCA">
        <w:rPr>
          <w:sz w:val="28"/>
          <w:szCs w:val="28"/>
        </w:rPr>
        <w:t>ные мероприятия для школьников «Дорога должна быть безопасной»</w:t>
      </w:r>
      <w:r w:rsidR="001B7DCA" w:rsidRPr="001B7DCA">
        <w:rPr>
          <w:sz w:val="28"/>
          <w:szCs w:val="28"/>
        </w:rPr>
        <w:t>:</w:t>
      </w:r>
    </w:p>
    <w:p w:rsidR="001B7DCA" w:rsidRDefault="001B7DCA" w:rsidP="001B7DCA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чтецов «Мы за безопасность на дороге» (прилагается),  </w:t>
      </w:r>
    </w:p>
    <w:p w:rsidR="001B7DCA" w:rsidRPr="001B7DCA" w:rsidRDefault="001B7DCA" w:rsidP="001B7DCA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авторских стихов на тему детской дорожной безопасности (прилагается),</w:t>
      </w:r>
    </w:p>
    <w:p w:rsidR="001B7DCA" w:rsidRDefault="001B7DCA" w:rsidP="001B7DCA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видеороликов на тему Безопасности дорожного движения (прилагается);</w:t>
      </w:r>
    </w:p>
    <w:p w:rsidR="001B7DCA" w:rsidRPr="001B7DCA" w:rsidRDefault="001B7DCA" w:rsidP="001B7DCA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конкурс  «Правильные песни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(прилагается).</w:t>
      </w:r>
    </w:p>
    <w:p w:rsidR="003141A5" w:rsidRPr="00B926A7" w:rsidRDefault="0074624B" w:rsidP="001B7DCA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2CA6" w:rsidRPr="0074624B">
        <w:rPr>
          <w:sz w:val="28"/>
          <w:szCs w:val="28"/>
          <w:lang w:eastAsia="ar-SA"/>
        </w:rPr>
        <w:t>Для участия в мероприятии приглашаются</w:t>
      </w:r>
      <w:r w:rsidR="00D51F54">
        <w:rPr>
          <w:sz w:val="28"/>
          <w:szCs w:val="28"/>
          <w:lang w:eastAsia="ar-SA"/>
        </w:rPr>
        <w:t xml:space="preserve"> </w:t>
      </w:r>
      <w:r w:rsidR="00923ED9">
        <w:rPr>
          <w:sz w:val="28"/>
          <w:szCs w:val="28"/>
          <w:lang w:eastAsia="ar-SA"/>
        </w:rPr>
        <w:t xml:space="preserve">учащиеся </w:t>
      </w:r>
      <w:r w:rsidR="00D51F54">
        <w:rPr>
          <w:sz w:val="28"/>
          <w:szCs w:val="28"/>
          <w:lang w:eastAsia="ar-SA"/>
        </w:rPr>
        <w:t>образовательных учреждений Самарской области</w:t>
      </w:r>
      <w:r w:rsidR="00262CA6" w:rsidRPr="0074624B">
        <w:rPr>
          <w:sz w:val="28"/>
          <w:szCs w:val="28"/>
          <w:lang w:eastAsia="ar-SA"/>
        </w:rPr>
        <w:t>.</w:t>
      </w:r>
    </w:p>
    <w:p w:rsidR="00EC7A21" w:rsidRDefault="00735DD7" w:rsidP="00D51F54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нацелен 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творческого, интеллектуального потенциала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92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законопослушных участников дорожного движения.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6A7" w:rsidRPr="001264F6" w:rsidRDefault="00B926A7" w:rsidP="00D51F54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 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ДО СО СОЦДЮТТ www.</w:t>
      </w:r>
      <w:hyperlink r:id="rId6" w:tgtFrame="_blank" w:history="1">
        <w:r w:rsidRPr="0012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juntech.ru</w:t>
        </w:r>
      </w:hyperlink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385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A6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«Автошкола». </w:t>
      </w:r>
    </w:p>
    <w:p w:rsidR="00735DD7" w:rsidRDefault="00735DD7" w:rsidP="00735DD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262CA6" w:rsidRDefault="00262CA6" w:rsidP="00EC7A21">
      <w:pPr>
        <w:pStyle w:val="a5"/>
        <w:shd w:val="clear" w:color="auto" w:fill="FEFEF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Для   участия   в   конкурсе необходимо</w:t>
      </w:r>
      <w:r w:rsidR="004513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1F54" w:rsidRPr="00EC7A21" w:rsidRDefault="00EC7A21" w:rsidP="00EC7A21">
      <w:pPr>
        <w:pStyle w:val="a5"/>
        <w:numPr>
          <w:ilvl w:val="0"/>
          <w:numId w:val="45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>С 01.09.2021 по 30.09.2021</w:t>
      </w:r>
      <w:r w:rsidRPr="00D51F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1F54" w:rsidRPr="00D51F54">
        <w:rPr>
          <w:sz w:val="28"/>
          <w:szCs w:val="28"/>
        </w:rPr>
        <w:t xml:space="preserve">ройти электронную регистрацию на сайте ГБОУ ДО СО СОЦДЮТТ в разделе Автошкола </w:t>
      </w:r>
      <w:hyperlink r:id="rId7" w:history="1">
        <w:r w:rsidRPr="00EC7A21">
          <w:rPr>
            <w:rStyle w:val="ab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D51F54" w:rsidRPr="00D51F54" w:rsidRDefault="00EC7A21" w:rsidP="00EC7A21">
      <w:pPr>
        <w:pStyle w:val="a5"/>
        <w:numPr>
          <w:ilvl w:val="0"/>
          <w:numId w:val="45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>С 01.10.2021 по 31.10.2021г.</w:t>
      </w:r>
      <w:r>
        <w:rPr>
          <w:sz w:val="28"/>
          <w:szCs w:val="28"/>
        </w:rPr>
        <w:t xml:space="preserve"> н</w:t>
      </w:r>
      <w:r w:rsidR="00D51F54" w:rsidRPr="00D51F54">
        <w:rPr>
          <w:sz w:val="28"/>
          <w:szCs w:val="28"/>
        </w:rPr>
        <w:t xml:space="preserve">аправить конкурсные материалы на электронную почту: </w:t>
      </w:r>
      <w:hyperlink r:id="rId8" w:history="1">
        <w:r w:rsidR="00D51F54" w:rsidRPr="00EC7A21">
          <w:rPr>
            <w:rStyle w:val="ab"/>
            <w:sz w:val="28"/>
            <w:szCs w:val="28"/>
          </w:rPr>
          <w:t>zadanie163@yandex.ru</w:t>
        </w:r>
      </w:hyperlink>
      <w:r>
        <w:rPr>
          <w:rStyle w:val="ab"/>
          <w:sz w:val="28"/>
          <w:szCs w:val="28"/>
        </w:rPr>
        <w:t>.</w:t>
      </w:r>
    </w:p>
    <w:p w:rsidR="00D51F54" w:rsidRPr="00EC7A21" w:rsidRDefault="00EC7A21" w:rsidP="00EC7A21">
      <w:pPr>
        <w:pStyle w:val="a5"/>
        <w:numPr>
          <w:ilvl w:val="0"/>
          <w:numId w:val="45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 xml:space="preserve">С 30.11.2021г. по 31.12.2021г. </w:t>
      </w:r>
      <w:r>
        <w:rPr>
          <w:sz w:val="28"/>
          <w:szCs w:val="28"/>
        </w:rPr>
        <w:t>п</w:t>
      </w:r>
      <w:r w:rsidRPr="00EC7A21">
        <w:rPr>
          <w:sz w:val="28"/>
          <w:szCs w:val="28"/>
        </w:rPr>
        <w:t xml:space="preserve">олучить </w:t>
      </w:r>
      <w:r w:rsidR="00D51F54" w:rsidRPr="00EC7A21">
        <w:rPr>
          <w:sz w:val="28"/>
          <w:szCs w:val="28"/>
        </w:rPr>
        <w:t xml:space="preserve">электронный сертификат или диплом за участие в конкурсе по ссылке, размещенной на сайте ГБОУ ДО СО СОЦДЮТТ  в разделе Автошкола </w:t>
      </w:r>
      <w:hyperlink r:id="rId9" w:history="1">
        <w:r w:rsidR="00D51F54" w:rsidRPr="00EC7A21">
          <w:rPr>
            <w:rStyle w:val="ab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D51F54" w:rsidRDefault="00D51F54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</w:p>
    <w:p w:rsidR="00B27BBB" w:rsidRPr="002C10FB" w:rsidRDefault="003662E5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  <w:r w:rsidRPr="002C10FB">
        <w:rPr>
          <w:rFonts w:ascii="Times New Roman" w:hAnsi="Times New Roman"/>
          <w:szCs w:val="28"/>
        </w:rPr>
        <w:tab/>
      </w:r>
      <w:r w:rsidR="0074624B" w:rsidRPr="0074624B">
        <w:rPr>
          <w:rFonts w:ascii="Times New Roman" w:hAnsi="Times New Roman"/>
          <w:szCs w:val="28"/>
        </w:rPr>
        <w:t>Рекоменд</w:t>
      </w:r>
      <w:r w:rsidR="00262CA6">
        <w:rPr>
          <w:rFonts w:ascii="Times New Roman" w:hAnsi="Times New Roman"/>
          <w:szCs w:val="28"/>
        </w:rPr>
        <w:t xml:space="preserve">ации </w:t>
      </w:r>
      <w:r w:rsidR="00451385">
        <w:rPr>
          <w:rFonts w:ascii="Times New Roman" w:hAnsi="Times New Roman"/>
          <w:szCs w:val="28"/>
        </w:rPr>
        <w:t xml:space="preserve">  </w:t>
      </w:r>
      <w:r w:rsidR="00262CA6">
        <w:rPr>
          <w:rFonts w:ascii="Times New Roman" w:hAnsi="Times New Roman"/>
          <w:szCs w:val="28"/>
        </w:rPr>
        <w:t>по подготовке к участию в конкурсе</w:t>
      </w:r>
      <w:r w:rsidR="0074624B" w:rsidRPr="0074624B">
        <w:rPr>
          <w:rFonts w:ascii="Times New Roman" w:hAnsi="Times New Roman"/>
          <w:szCs w:val="28"/>
        </w:rPr>
        <w:t xml:space="preserve"> можно получить в СП </w:t>
      </w:r>
      <w:r w:rsidR="00451385">
        <w:rPr>
          <w:rFonts w:ascii="Times New Roman" w:hAnsi="Times New Roman"/>
          <w:szCs w:val="28"/>
        </w:rPr>
        <w:t>«</w:t>
      </w:r>
      <w:r w:rsidR="0074624B" w:rsidRPr="0074624B">
        <w:rPr>
          <w:rFonts w:ascii="Times New Roman" w:hAnsi="Times New Roman"/>
          <w:szCs w:val="28"/>
        </w:rPr>
        <w:t>Юношеская авто</w:t>
      </w:r>
      <w:r w:rsidR="0041522F">
        <w:rPr>
          <w:rFonts w:ascii="Times New Roman" w:hAnsi="Times New Roman"/>
          <w:szCs w:val="28"/>
        </w:rPr>
        <w:t xml:space="preserve">мобильная </w:t>
      </w:r>
      <w:r w:rsidR="0074624B" w:rsidRPr="0074624B">
        <w:rPr>
          <w:rFonts w:ascii="Times New Roman" w:hAnsi="Times New Roman"/>
          <w:szCs w:val="28"/>
        </w:rPr>
        <w:t>школа</w:t>
      </w:r>
      <w:r w:rsidR="00451385">
        <w:rPr>
          <w:rFonts w:ascii="Times New Roman" w:hAnsi="Times New Roman"/>
          <w:szCs w:val="28"/>
        </w:rPr>
        <w:t xml:space="preserve">» </w:t>
      </w:r>
      <w:r w:rsidR="0074624B" w:rsidRPr="0074624B">
        <w:rPr>
          <w:rFonts w:ascii="Times New Roman" w:hAnsi="Times New Roman"/>
          <w:szCs w:val="28"/>
        </w:rPr>
        <w:t xml:space="preserve">ГБОУ ДО СО СОЦДЮТТ по </w:t>
      </w:r>
      <w:proofErr w:type="gramStart"/>
      <w:r w:rsidR="0074624B" w:rsidRPr="0074624B">
        <w:rPr>
          <w:rFonts w:ascii="Times New Roman" w:hAnsi="Times New Roman"/>
          <w:szCs w:val="28"/>
        </w:rPr>
        <w:t xml:space="preserve">адресу: </w:t>
      </w:r>
      <w:r w:rsidR="007A2AAC">
        <w:rPr>
          <w:rFonts w:ascii="Times New Roman" w:hAnsi="Times New Roman"/>
          <w:szCs w:val="28"/>
        </w:rPr>
        <w:t xml:space="preserve"> </w:t>
      </w:r>
      <w:r w:rsidR="0074624B" w:rsidRPr="0074624B">
        <w:rPr>
          <w:rFonts w:ascii="Times New Roman" w:hAnsi="Times New Roman"/>
          <w:szCs w:val="28"/>
        </w:rPr>
        <w:t>г.</w:t>
      </w:r>
      <w:proofErr w:type="gramEnd"/>
      <w:r w:rsidR="0074624B" w:rsidRPr="0074624B">
        <w:rPr>
          <w:rFonts w:ascii="Times New Roman" w:hAnsi="Times New Roman"/>
          <w:szCs w:val="28"/>
        </w:rPr>
        <w:t xml:space="preserve"> Самара, ул. 9 просека, 5 линия, д.13 или по телефонам: 952-63-11, 952-76-49.</w:t>
      </w:r>
    </w:p>
    <w:p w:rsidR="0074624B" w:rsidRDefault="0074624B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2AAC" w:rsidRDefault="007A2AAC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2AAC" w:rsidRDefault="007A2AAC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787BB2" w:rsidRPr="00CB1D14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ГБОУ ДО СО СОЦДЮТ</w:t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Pr="00CB1D14">
        <w:rPr>
          <w:sz w:val="28"/>
          <w:szCs w:val="28"/>
        </w:rPr>
        <w:t xml:space="preserve">А.Ю. Богатов </w:t>
      </w:r>
    </w:p>
    <w:sectPr w:rsidR="00787BB2" w:rsidRPr="00CB1D14" w:rsidSect="007A2AAC">
      <w:pgSz w:w="11906" w:h="16838"/>
      <w:pgMar w:top="1135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2342592"/>
    <w:multiLevelType w:val="hybridMultilevel"/>
    <w:tmpl w:val="CEC04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08A5198"/>
    <w:multiLevelType w:val="hybridMultilevel"/>
    <w:tmpl w:val="2ADA5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4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2"/>
  </w:num>
  <w:num w:numId="3">
    <w:abstractNumId w:val="27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2"/>
  </w:num>
  <w:num w:numId="8">
    <w:abstractNumId w:val="10"/>
  </w:num>
  <w:num w:numId="9">
    <w:abstractNumId w:val="36"/>
  </w:num>
  <w:num w:numId="10">
    <w:abstractNumId w:val="13"/>
  </w:num>
  <w:num w:numId="11">
    <w:abstractNumId w:val="40"/>
  </w:num>
  <w:num w:numId="12">
    <w:abstractNumId w:val="19"/>
  </w:num>
  <w:num w:numId="13">
    <w:abstractNumId w:val="29"/>
  </w:num>
  <w:num w:numId="14">
    <w:abstractNumId w:val="14"/>
  </w:num>
  <w:num w:numId="15">
    <w:abstractNumId w:val="30"/>
  </w:num>
  <w:num w:numId="16">
    <w:abstractNumId w:val="41"/>
  </w:num>
  <w:num w:numId="17">
    <w:abstractNumId w:val="11"/>
  </w:num>
  <w:num w:numId="18">
    <w:abstractNumId w:val="34"/>
  </w:num>
  <w:num w:numId="19">
    <w:abstractNumId w:val="25"/>
  </w:num>
  <w:num w:numId="20">
    <w:abstractNumId w:val="17"/>
  </w:num>
  <w:num w:numId="21">
    <w:abstractNumId w:val="31"/>
  </w:num>
  <w:num w:numId="22">
    <w:abstractNumId w:val="45"/>
  </w:num>
  <w:num w:numId="23">
    <w:abstractNumId w:val="16"/>
  </w:num>
  <w:num w:numId="24">
    <w:abstractNumId w:val="9"/>
  </w:num>
  <w:num w:numId="25">
    <w:abstractNumId w:val="37"/>
  </w:num>
  <w:num w:numId="26">
    <w:abstractNumId w:val="4"/>
  </w:num>
  <w:num w:numId="27">
    <w:abstractNumId w:val="35"/>
  </w:num>
  <w:num w:numId="28">
    <w:abstractNumId w:val="20"/>
  </w:num>
  <w:num w:numId="29">
    <w:abstractNumId w:val="26"/>
  </w:num>
  <w:num w:numId="30">
    <w:abstractNumId w:val="7"/>
  </w:num>
  <w:num w:numId="31">
    <w:abstractNumId w:val="38"/>
  </w:num>
  <w:num w:numId="32">
    <w:abstractNumId w:val="6"/>
  </w:num>
  <w:num w:numId="33">
    <w:abstractNumId w:val="33"/>
  </w:num>
  <w:num w:numId="34">
    <w:abstractNumId w:val="24"/>
  </w:num>
  <w:num w:numId="35">
    <w:abstractNumId w:val="42"/>
  </w:num>
  <w:num w:numId="36">
    <w:abstractNumId w:val="23"/>
  </w:num>
  <w:num w:numId="37">
    <w:abstractNumId w:val="1"/>
  </w:num>
  <w:num w:numId="38">
    <w:abstractNumId w:val="2"/>
  </w:num>
  <w:num w:numId="39">
    <w:abstractNumId w:val="32"/>
  </w:num>
  <w:num w:numId="40">
    <w:abstractNumId w:val="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3"/>
  </w:num>
  <w:num w:numId="44">
    <w:abstractNumId w:val="46"/>
  </w:num>
  <w:num w:numId="45">
    <w:abstractNumId w:val="21"/>
  </w:num>
  <w:num w:numId="46">
    <w:abstractNumId w:val="15"/>
  </w:num>
  <w:num w:numId="47">
    <w:abstractNumId w:val="18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B7DCA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2AAC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3ED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9E9"/>
  <w15:docId w15:val="{826E84A8-9053-4024-A005-39E82BB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16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ech.ru/avto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ntech.ru/avto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7880-F7E7-43A0-876B-6204E9AE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9</cp:revision>
  <cp:lastPrinted>2020-02-03T06:56:00Z</cp:lastPrinted>
  <dcterms:created xsi:type="dcterms:W3CDTF">2021-08-26T11:56:00Z</dcterms:created>
  <dcterms:modified xsi:type="dcterms:W3CDTF">2021-09-01T13:29:00Z</dcterms:modified>
</cp:coreProperties>
</file>